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24C" w:rsidRDefault="006D7432">
      <w:pPr>
        <w:jc w:val="center"/>
        <w:rPr>
          <w:b/>
        </w:rPr>
      </w:pPr>
      <w:r>
        <w:rPr>
          <w:b/>
        </w:rPr>
        <w:t>D O D A T E K</w:t>
      </w:r>
    </w:p>
    <w:p w:rsidR="00C6024C" w:rsidRDefault="00C6024C">
      <w:pPr>
        <w:jc w:val="center"/>
        <w:rPr>
          <w:b/>
          <w:sz w:val="16"/>
          <w:szCs w:val="16"/>
          <w:u w:val="single"/>
        </w:rPr>
      </w:pPr>
    </w:p>
    <w:p w:rsidR="00C6024C" w:rsidRPr="00200E1E" w:rsidRDefault="006D7432" w:rsidP="00200E1E">
      <w:pPr>
        <w:jc w:val="center"/>
        <w:rPr>
          <w:b/>
          <w:u w:val="single"/>
        </w:rPr>
      </w:pPr>
      <w:r>
        <w:rPr>
          <w:b/>
          <w:u w:val="single"/>
        </w:rPr>
        <w:t xml:space="preserve">k rozpisu ligy juniorek </w:t>
      </w:r>
      <w:r w:rsidR="007D34DE">
        <w:rPr>
          <w:b/>
          <w:u w:val="single"/>
        </w:rPr>
        <w:t>ve vzpírání družstev pro rok 2020</w:t>
      </w:r>
      <w:r w:rsidR="0024152E">
        <w:rPr>
          <w:b/>
          <w:u w:val="single"/>
        </w:rPr>
        <w:t xml:space="preserve"> - testovací soutěž SCM</w:t>
      </w:r>
    </w:p>
    <w:p w:rsidR="00C6024C" w:rsidRDefault="00200E1E">
      <w:pPr>
        <w:jc w:val="center"/>
        <w:rPr>
          <w:b/>
          <w:u w:val="single"/>
        </w:rPr>
      </w:pPr>
      <w:r>
        <w:rPr>
          <w:b/>
          <w:u w:val="single"/>
        </w:rPr>
        <w:t>2</w:t>
      </w:r>
      <w:r w:rsidR="006D7432">
        <w:rPr>
          <w:b/>
          <w:u w:val="single"/>
        </w:rPr>
        <w:t>. kolo</w:t>
      </w:r>
    </w:p>
    <w:p w:rsidR="0046654D" w:rsidRDefault="0046654D"/>
    <w:p w:rsidR="00C6024C" w:rsidRDefault="006D7432" w:rsidP="00624B2E">
      <w:pPr>
        <w:pStyle w:val="ZkladntextIMP"/>
        <w:tabs>
          <w:tab w:val="left" w:pos="244"/>
          <w:tab w:val="left" w:pos="734"/>
        </w:tabs>
        <w:jc w:val="both"/>
      </w:pPr>
      <w:r>
        <w:rPr>
          <w:b/>
        </w:rPr>
        <w:t>1. Pořadatel:</w:t>
      </w:r>
      <w:r>
        <w:rPr>
          <w:b/>
        </w:rPr>
        <w:tab/>
      </w:r>
      <w:r>
        <w:tab/>
      </w:r>
      <w:r w:rsidR="00200E1E">
        <w:t>TAK Hellas Brno – změna pořadatele</w:t>
      </w:r>
      <w:r w:rsidR="00624B2E">
        <w:tab/>
      </w:r>
    </w:p>
    <w:p w:rsidR="00DE691C" w:rsidRDefault="00DE691C">
      <w:pPr>
        <w:rPr>
          <w:sz w:val="16"/>
        </w:rPr>
      </w:pPr>
    </w:p>
    <w:p w:rsidR="00C6024C" w:rsidRDefault="006D7432">
      <w:r>
        <w:rPr>
          <w:b/>
        </w:rPr>
        <w:t>2. Datum konání:</w:t>
      </w:r>
      <w:r>
        <w:tab/>
      </w:r>
      <w:r w:rsidR="007D34DE">
        <w:t>2</w:t>
      </w:r>
      <w:r w:rsidR="00200E1E">
        <w:t>7</w:t>
      </w:r>
      <w:r>
        <w:t xml:space="preserve">. </w:t>
      </w:r>
      <w:r w:rsidR="00200E1E">
        <w:t>června</w:t>
      </w:r>
      <w:r w:rsidR="007D34DE">
        <w:t xml:space="preserve"> 2020</w:t>
      </w:r>
    </w:p>
    <w:p w:rsidR="00C6024C" w:rsidRDefault="00C6024C">
      <w:pPr>
        <w:rPr>
          <w:sz w:val="16"/>
        </w:rPr>
      </w:pPr>
    </w:p>
    <w:p w:rsidR="00DE691C" w:rsidRDefault="00DE691C" w:rsidP="00DE691C">
      <w:r>
        <w:rPr>
          <w:b/>
        </w:rPr>
        <w:t>3. Místo konání:</w:t>
      </w:r>
      <w:r>
        <w:tab/>
      </w:r>
      <w:proofErr w:type="spellStart"/>
      <w:r w:rsidR="00200E1E">
        <w:t>Brno</w:t>
      </w:r>
      <w:proofErr w:type="spellEnd"/>
      <w:r w:rsidR="00200E1E">
        <w:t>-</w:t>
      </w:r>
      <w:proofErr w:type="spellStart"/>
      <w:r w:rsidR="00200E1E">
        <w:t>Obřany</w:t>
      </w:r>
      <w:proofErr w:type="spellEnd"/>
      <w:r w:rsidR="00200E1E">
        <w:t>, hala vzpírání</w:t>
      </w:r>
    </w:p>
    <w:p w:rsidR="00DE691C" w:rsidRPr="00DE691C" w:rsidRDefault="00DE691C" w:rsidP="00DE691C">
      <w:pPr>
        <w:rPr>
          <w:sz w:val="16"/>
          <w:szCs w:val="16"/>
        </w:rPr>
      </w:pPr>
    </w:p>
    <w:p w:rsidR="00624B2E" w:rsidRPr="00DE691C" w:rsidRDefault="00DE691C" w:rsidP="00DE691C">
      <w:pPr>
        <w:rPr>
          <w:szCs w:val="22"/>
        </w:rPr>
      </w:pPr>
      <w:r>
        <w:rPr>
          <w:b/>
          <w:szCs w:val="24"/>
        </w:rPr>
        <w:t>4. Ředitel soutěže:</w:t>
      </w:r>
      <w:r>
        <w:rPr>
          <w:szCs w:val="24"/>
        </w:rPr>
        <w:tab/>
      </w:r>
      <w:r w:rsidR="00200E1E">
        <w:rPr>
          <w:szCs w:val="24"/>
        </w:rPr>
        <w:t xml:space="preserve">Milan </w:t>
      </w:r>
      <w:proofErr w:type="spellStart"/>
      <w:r w:rsidR="00200E1E">
        <w:rPr>
          <w:szCs w:val="24"/>
        </w:rPr>
        <w:t>Lutter</w:t>
      </w:r>
      <w:proofErr w:type="spellEnd"/>
      <w:r w:rsidR="00200E1E">
        <w:rPr>
          <w:szCs w:val="24"/>
        </w:rPr>
        <w:t>, Švestková 3, 614 00 Brno, tel.: 604 570 415</w:t>
      </w:r>
    </w:p>
    <w:p w:rsidR="00C6024C" w:rsidRDefault="00C6024C">
      <w:pPr>
        <w:rPr>
          <w:sz w:val="16"/>
        </w:rPr>
      </w:pPr>
    </w:p>
    <w:p w:rsidR="00C6024C" w:rsidRPr="00624B2E" w:rsidRDefault="006D7432">
      <w:r>
        <w:rPr>
          <w:b/>
        </w:rPr>
        <w:t>5. Zástupce SK</w:t>
      </w:r>
      <w:r>
        <w:tab/>
      </w:r>
      <w:r w:rsidR="00200E1E">
        <w:t xml:space="preserve">Kolář </w:t>
      </w:r>
      <w:proofErr w:type="spellStart"/>
      <w:r w:rsidR="00200E1E">
        <w:t>Jos</w:t>
      </w:r>
      <w:proofErr w:type="spellEnd"/>
      <w:r w:rsidR="00200E1E">
        <w:t>.</w:t>
      </w:r>
    </w:p>
    <w:p w:rsidR="00C6024C" w:rsidRDefault="00624B2E">
      <w:r>
        <w:rPr>
          <w:b/>
        </w:rPr>
        <w:t xml:space="preserve">a </w:t>
      </w:r>
      <w:r w:rsidR="006D7432">
        <w:rPr>
          <w:b/>
        </w:rPr>
        <w:t>vrchní rozhodčí:</w:t>
      </w:r>
      <w:r w:rsidR="006D7432">
        <w:tab/>
      </w:r>
    </w:p>
    <w:p w:rsidR="00C6024C" w:rsidRDefault="00C6024C">
      <w:pPr>
        <w:rPr>
          <w:sz w:val="16"/>
        </w:rPr>
      </w:pPr>
    </w:p>
    <w:p w:rsidR="00C6024C" w:rsidRDefault="006D7432" w:rsidP="0090658E">
      <w:pPr>
        <w:ind w:left="2160" w:hanging="2160"/>
      </w:pPr>
      <w:r>
        <w:rPr>
          <w:b/>
        </w:rPr>
        <w:t>6. Rozhodčí:</w:t>
      </w:r>
      <w:r>
        <w:rPr>
          <w:b/>
        </w:rPr>
        <w:tab/>
      </w:r>
      <w:r w:rsidR="00200E1E">
        <w:t xml:space="preserve">Kolář D. ml., Kořínek, Novotný M., </w:t>
      </w:r>
      <w:proofErr w:type="spellStart"/>
      <w:r w:rsidR="00200E1E">
        <w:t>Hejníková</w:t>
      </w:r>
      <w:proofErr w:type="spellEnd"/>
      <w:r w:rsidR="00200E1E">
        <w:t>, Kolář Jan</w:t>
      </w:r>
      <w:r w:rsidR="0090658E">
        <w:t xml:space="preserve">, </w:t>
      </w:r>
      <w:proofErr w:type="spellStart"/>
      <w:r w:rsidR="0090658E">
        <w:t>Hertlová</w:t>
      </w:r>
      <w:proofErr w:type="spellEnd"/>
      <w:r w:rsidR="0090658E">
        <w:t>, Svobodová</w:t>
      </w:r>
    </w:p>
    <w:p w:rsidR="0046654D" w:rsidRDefault="0046654D">
      <w:pPr>
        <w:rPr>
          <w:sz w:val="16"/>
        </w:rPr>
      </w:pPr>
    </w:p>
    <w:p w:rsidR="00C6024C" w:rsidRDefault="006D7432">
      <w:r>
        <w:rPr>
          <w:b/>
        </w:rPr>
        <w:t>7. Startují:</w:t>
      </w:r>
      <w:r>
        <w:rPr>
          <w:b/>
        </w:rPr>
        <w:tab/>
      </w:r>
      <w:r>
        <w:rPr>
          <w:b/>
        </w:rPr>
        <w:tab/>
      </w:r>
      <w:r>
        <w:t xml:space="preserve">S. M. Ostrava, </w:t>
      </w:r>
      <w:r w:rsidR="0046654D">
        <w:t>Vzpírání Haná</w:t>
      </w:r>
      <w:r>
        <w:t>, SKV B. Bohumín,</w:t>
      </w:r>
      <w:r w:rsidR="00624B2E">
        <w:t xml:space="preserve"> TJ Holešov,</w:t>
      </w:r>
    </w:p>
    <w:p w:rsidR="00C6024C" w:rsidRDefault="006D7432">
      <w:pPr>
        <w:ind w:left="2160"/>
      </w:pPr>
      <w:r>
        <w:t xml:space="preserve"> TJ R. </w:t>
      </w:r>
      <w:proofErr w:type="spellStart"/>
      <w:r>
        <w:t>Rotava</w:t>
      </w:r>
      <w:proofErr w:type="spellEnd"/>
      <w:r w:rsidR="007D34DE">
        <w:t>, TJ TŽ Třinec, TAK H. Brno, CWG Bohumín, SKVOZ Horní Suchá</w:t>
      </w:r>
    </w:p>
    <w:p w:rsidR="00C6024C" w:rsidRDefault="00C6024C">
      <w:pPr>
        <w:rPr>
          <w:b/>
          <w:sz w:val="16"/>
        </w:rPr>
      </w:pPr>
    </w:p>
    <w:p w:rsidR="00C6024C" w:rsidRDefault="006D7432">
      <w:r>
        <w:rPr>
          <w:b/>
        </w:rPr>
        <w:t>8. Časový pořad:</w:t>
      </w:r>
      <w:r>
        <w:rPr>
          <w:b/>
        </w:rPr>
        <w:tab/>
      </w:r>
      <w:r>
        <w:t>Technická porada</w:t>
      </w:r>
      <w:r>
        <w:tab/>
      </w:r>
      <w:r>
        <w:tab/>
      </w:r>
      <w:r>
        <w:tab/>
      </w:r>
      <w:r w:rsidR="0046654D">
        <w:t>8</w:t>
      </w:r>
      <w:r>
        <w:t>.30 hod.</w:t>
      </w:r>
    </w:p>
    <w:p w:rsidR="00C6024C" w:rsidRDefault="006D7432">
      <w:r>
        <w:tab/>
      </w:r>
      <w:r>
        <w:tab/>
      </w:r>
      <w:r>
        <w:tab/>
        <w:t xml:space="preserve">Vážení: </w:t>
      </w:r>
      <w:r>
        <w:tab/>
        <w:t xml:space="preserve"> </w:t>
      </w:r>
      <w:r>
        <w:tab/>
      </w:r>
      <w:r>
        <w:tab/>
      </w:r>
      <w:r>
        <w:tab/>
      </w:r>
      <w:r w:rsidR="0046654D">
        <w:t>9</w:t>
      </w:r>
      <w:r>
        <w:t>.00 - 1</w:t>
      </w:r>
      <w:r w:rsidR="0046654D">
        <w:t>0</w:t>
      </w:r>
      <w:r>
        <w:t>.00 hod.</w:t>
      </w:r>
    </w:p>
    <w:p w:rsidR="00C6024C" w:rsidRDefault="006D7432">
      <w:r>
        <w:tab/>
      </w:r>
      <w:r>
        <w:tab/>
      </w:r>
      <w:r>
        <w:tab/>
        <w:t>Nástup 1. skupiny:</w:t>
      </w:r>
      <w:r>
        <w:tab/>
      </w:r>
      <w:r>
        <w:tab/>
      </w:r>
      <w:r>
        <w:tab/>
        <w:t>1</w:t>
      </w:r>
      <w:r w:rsidR="0046654D">
        <w:t>0</w:t>
      </w:r>
      <w:r>
        <w:t>.45 hod.</w:t>
      </w:r>
    </w:p>
    <w:p w:rsidR="00C6024C" w:rsidRDefault="006D7432">
      <w:r>
        <w:tab/>
      </w:r>
      <w:r>
        <w:tab/>
      </w:r>
      <w:r>
        <w:tab/>
        <w:t>Zahájení soutěže 1. skupiny:</w:t>
      </w:r>
      <w:r>
        <w:tab/>
      </w:r>
      <w:r>
        <w:tab/>
        <w:t>1</w:t>
      </w:r>
      <w:r w:rsidR="0046654D">
        <w:t>1</w:t>
      </w:r>
      <w:r>
        <w:t>.00 hod.</w:t>
      </w:r>
    </w:p>
    <w:p w:rsidR="00C6024C" w:rsidRDefault="006D7432">
      <w:r>
        <w:tab/>
      </w:r>
      <w:r>
        <w:tab/>
      </w:r>
      <w:r>
        <w:tab/>
        <w:t xml:space="preserve">Přestávka mezi skupinami </w:t>
      </w:r>
      <w:r w:rsidR="00624B2E">
        <w:t>10</w:t>
      </w:r>
      <w:r>
        <w:t xml:space="preserve"> min.</w:t>
      </w:r>
    </w:p>
    <w:p w:rsidR="00C6024C" w:rsidRDefault="00C6024C">
      <w:pPr>
        <w:rPr>
          <w:sz w:val="16"/>
          <w:szCs w:val="16"/>
        </w:rPr>
      </w:pPr>
    </w:p>
    <w:p w:rsidR="00C6024C" w:rsidRDefault="006D7432">
      <w:r>
        <w:rPr>
          <w:b/>
        </w:rPr>
        <w:t>9. Úhrada:</w:t>
      </w:r>
      <w:r>
        <w:tab/>
      </w:r>
      <w:r>
        <w:tab/>
        <w:t>Oddíly startují na vlastní náklady, delegované rozhodčí hradí ČSV</w:t>
      </w:r>
    </w:p>
    <w:p w:rsidR="00C6024C" w:rsidRDefault="00C6024C">
      <w:pPr>
        <w:rPr>
          <w:b/>
          <w:sz w:val="16"/>
        </w:rPr>
      </w:pPr>
    </w:p>
    <w:p w:rsidR="00C6024C" w:rsidRDefault="006D7432">
      <w:pPr>
        <w:ind w:left="720" w:hanging="720"/>
      </w:pPr>
      <w:r>
        <w:rPr>
          <w:b/>
        </w:rPr>
        <w:t>10. Ubytování:</w:t>
      </w:r>
      <w:r>
        <w:tab/>
      </w:r>
      <w:r w:rsidR="007D34DE">
        <w:t>Účastníci si zajišťují sami, lze se dohodnout s pořadatelem</w:t>
      </w:r>
    </w:p>
    <w:p w:rsidR="00B75B4C" w:rsidRDefault="00B75B4C">
      <w:pPr>
        <w:pStyle w:val="NormlnIMP"/>
        <w:ind w:left="720" w:hanging="720"/>
        <w:jc w:val="both"/>
        <w:rPr>
          <w:b/>
          <w:bCs/>
        </w:rPr>
      </w:pPr>
    </w:p>
    <w:p w:rsidR="00C6024C" w:rsidRDefault="006D7432" w:rsidP="00624B2E">
      <w:pPr>
        <w:pStyle w:val="NormlnIMP"/>
        <w:ind w:left="2160" w:hanging="2160"/>
        <w:jc w:val="both"/>
        <w:rPr>
          <w:szCs w:val="24"/>
        </w:rPr>
      </w:pPr>
      <w:r>
        <w:rPr>
          <w:b/>
          <w:bCs/>
        </w:rPr>
        <w:t>11. Poznámka:</w:t>
      </w:r>
      <w:r>
        <w:rPr>
          <w:b/>
          <w:bCs/>
        </w:rPr>
        <w:tab/>
      </w:r>
      <w:r>
        <w:t xml:space="preserve">Všechny závodnice musí mít lékařskou prohlídku, která není starší 12 měsíců, </w:t>
      </w:r>
      <w:r>
        <w:rPr>
          <w:szCs w:val="24"/>
        </w:rPr>
        <w:t>provedenou praktickým lékařem pro děti a dorost nebo dospělé nebo sportovním lékařem.</w:t>
      </w:r>
      <w:r w:rsidR="00624B2E">
        <w:rPr>
          <w:szCs w:val="24"/>
        </w:rPr>
        <w:t xml:space="preserve"> Dle pravidel vzpírání je nejnižší nakládaná hmotnost na činku 21 kg.</w:t>
      </w:r>
    </w:p>
    <w:p w:rsidR="00C6024C" w:rsidRDefault="00C6024C">
      <w:pPr>
        <w:pStyle w:val="NormlnIMP"/>
        <w:ind w:left="720" w:hanging="720"/>
        <w:jc w:val="both"/>
      </w:pPr>
    </w:p>
    <w:p w:rsidR="00B75B4C" w:rsidRDefault="0090658E">
      <w:pPr>
        <w:pStyle w:val="NormlnIMP"/>
        <w:ind w:left="720" w:hanging="720"/>
        <w:jc w:val="both"/>
      </w:pPr>
      <w:r>
        <w:t>Pořadí po 1. kole:</w:t>
      </w:r>
    </w:p>
    <w:p w:rsidR="0090658E" w:rsidRDefault="0090658E">
      <w:pPr>
        <w:pStyle w:val="NormlnIMP"/>
        <w:ind w:left="720" w:hanging="720"/>
        <w:jc w:val="both"/>
      </w:pPr>
      <w:r>
        <w:t>1. Ostrava</w:t>
      </w:r>
      <w:r>
        <w:tab/>
      </w:r>
      <w:r w:rsidR="000D4F07">
        <w:tab/>
      </w:r>
      <w:r>
        <w:t>538,6403</w:t>
      </w:r>
      <w:r>
        <w:tab/>
        <w:t>13b.</w:t>
      </w:r>
      <w:r>
        <w:tab/>
      </w:r>
      <w:r>
        <w:tab/>
      </w:r>
      <w:r w:rsidR="000D4F07">
        <w:t>6. B. Bohumín</w:t>
      </w:r>
      <w:r w:rsidR="000D4F07">
        <w:tab/>
      </w:r>
      <w:r w:rsidR="000D4F07">
        <w:tab/>
        <w:t>351,7601</w:t>
      </w:r>
      <w:r w:rsidR="000D4F07">
        <w:tab/>
        <w:t>8b.</w:t>
      </w:r>
    </w:p>
    <w:p w:rsidR="000D4F07" w:rsidRDefault="000D4F07">
      <w:pPr>
        <w:pStyle w:val="NormlnIMP"/>
        <w:ind w:left="720" w:hanging="720"/>
        <w:jc w:val="both"/>
      </w:pPr>
      <w:r>
        <w:t>2. H. Suchá</w:t>
      </w:r>
      <w:r>
        <w:tab/>
      </w:r>
      <w:r>
        <w:tab/>
        <w:t>492,8786</w:t>
      </w:r>
      <w:r>
        <w:tab/>
        <w:t>12b.</w:t>
      </w:r>
      <w:r>
        <w:tab/>
      </w:r>
      <w:r>
        <w:tab/>
        <w:t xml:space="preserve">7. </w:t>
      </w:r>
      <w:proofErr w:type="spellStart"/>
      <w:r>
        <w:t>Rotava</w:t>
      </w:r>
      <w:proofErr w:type="spellEnd"/>
      <w:r>
        <w:tab/>
      </w:r>
      <w:r>
        <w:tab/>
        <w:t>330,3986</w:t>
      </w:r>
      <w:r>
        <w:tab/>
        <w:t>7b.</w:t>
      </w:r>
    </w:p>
    <w:p w:rsidR="000D4F07" w:rsidRDefault="000D4F07">
      <w:pPr>
        <w:pStyle w:val="NormlnIMP"/>
        <w:ind w:left="720" w:hanging="720"/>
        <w:jc w:val="both"/>
      </w:pPr>
      <w:r>
        <w:t>3. Třinec</w:t>
      </w:r>
      <w:r>
        <w:tab/>
      </w:r>
      <w:r>
        <w:tab/>
        <w:t>450,3092</w:t>
      </w:r>
      <w:r>
        <w:tab/>
        <w:t>11b.</w:t>
      </w:r>
      <w:r>
        <w:tab/>
      </w:r>
      <w:r>
        <w:tab/>
        <w:t>8. H. Brno</w:t>
      </w:r>
      <w:r>
        <w:tab/>
      </w:r>
      <w:r>
        <w:tab/>
        <w:t>320,0318</w:t>
      </w:r>
      <w:r>
        <w:tab/>
        <w:t>6b.</w:t>
      </w:r>
    </w:p>
    <w:p w:rsidR="000D4F07" w:rsidRDefault="000D4F07">
      <w:pPr>
        <w:pStyle w:val="NormlnIMP"/>
        <w:ind w:left="720" w:hanging="720"/>
        <w:jc w:val="both"/>
      </w:pPr>
      <w:r>
        <w:t>4. Holešov</w:t>
      </w:r>
      <w:r>
        <w:tab/>
      </w:r>
      <w:r>
        <w:tab/>
        <w:t>399,8455</w:t>
      </w:r>
      <w:r>
        <w:tab/>
        <w:t>10b.</w:t>
      </w:r>
      <w:r>
        <w:tab/>
      </w:r>
      <w:r>
        <w:tab/>
        <w:t>9. Haná Náměšť</w:t>
      </w:r>
      <w:r>
        <w:tab/>
        <w:t>311,588</w:t>
      </w:r>
      <w:r>
        <w:tab/>
        <w:t>5b.</w:t>
      </w:r>
    </w:p>
    <w:p w:rsidR="000D4F07" w:rsidRDefault="000D4F07">
      <w:pPr>
        <w:pStyle w:val="NormlnIMP"/>
        <w:ind w:left="720" w:hanging="720"/>
        <w:jc w:val="both"/>
      </w:pPr>
      <w:r>
        <w:t>5. CWG Bohumín</w:t>
      </w:r>
      <w:r>
        <w:tab/>
        <w:t>372,5255</w:t>
      </w:r>
      <w:r>
        <w:tab/>
        <w:t xml:space="preserve">  9b.</w:t>
      </w:r>
    </w:p>
    <w:p w:rsidR="00B75B4C" w:rsidRDefault="00B75B4C">
      <w:pPr>
        <w:pStyle w:val="NormlnIMP"/>
        <w:ind w:left="720" w:hanging="720"/>
        <w:jc w:val="both"/>
      </w:pPr>
    </w:p>
    <w:p w:rsidR="00C6024C" w:rsidRDefault="006D7432">
      <w:r>
        <w:t>Daniel Kolář</w:t>
      </w:r>
      <w:r>
        <w:tab/>
      </w:r>
      <w:r>
        <w:tab/>
      </w:r>
      <w:r>
        <w:tab/>
      </w:r>
      <w:r>
        <w:tab/>
        <w:t xml:space="preserve">V Praze </w:t>
      </w:r>
      <w:r w:rsidR="0090658E">
        <w:t>3</w:t>
      </w:r>
      <w:r w:rsidR="007D34DE">
        <w:t>1</w:t>
      </w:r>
      <w:r w:rsidR="00624B2E">
        <w:t>.</w:t>
      </w:r>
      <w:r w:rsidR="0088331B">
        <w:t xml:space="preserve"> </w:t>
      </w:r>
      <w:r w:rsidR="0090658E">
        <w:t>5</w:t>
      </w:r>
      <w:r w:rsidR="0088331B">
        <w:t>. 20</w:t>
      </w:r>
      <w:r w:rsidR="007D34DE">
        <w:t>20</w:t>
      </w:r>
      <w:r>
        <w:tab/>
      </w:r>
      <w:r>
        <w:tab/>
      </w:r>
      <w:r>
        <w:tab/>
        <w:t xml:space="preserve">Zdeněk </w:t>
      </w:r>
      <w:proofErr w:type="spellStart"/>
      <w:r>
        <w:t>Eret</w:t>
      </w:r>
      <w:proofErr w:type="spellEnd"/>
    </w:p>
    <w:p w:rsidR="00C6024C" w:rsidRDefault="006D7432">
      <w:r>
        <w:t>předseda SK ČSV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generální sekretář ČSV</w:t>
      </w:r>
    </w:p>
    <w:p w:rsidR="00C6024C" w:rsidRDefault="00C6024C"/>
    <w:p w:rsidR="006D7432" w:rsidRDefault="006D7432">
      <w:pPr>
        <w:pStyle w:val="ZkladntextIMP"/>
        <w:tabs>
          <w:tab w:val="left" w:pos="244"/>
          <w:tab w:val="left" w:pos="734"/>
        </w:tabs>
        <w:jc w:val="center"/>
        <w:rPr>
          <w:b/>
          <w:bCs/>
        </w:rPr>
      </w:pPr>
    </w:p>
    <w:sectPr w:rsidR="006D7432" w:rsidSect="00C6024C">
      <w:footnotePr>
        <w:pos w:val="beneathText"/>
      </w:footnotePr>
      <w:pgSz w:w="11905" w:h="16832"/>
      <w:pgMar w:top="1157" w:right="1304" w:bottom="1157" w:left="130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/>
  <w:rsids>
    <w:rsidRoot w:val="00DE691C"/>
    <w:rsid w:val="000D4F07"/>
    <w:rsid w:val="001B030A"/>
    <w:rsid w:val="00200E1E"/>
    <w:rsid w:val="0024152E"/>
    <w:rsid w:val="00345FAC"/>
    <w:rsid w:val="00435EB6"/>
    <w:rsid w:val="0046654D"/>
    <w:rsid w:val="00624B2E"/>
    <w:rsid w:val="006D7432"/>
    <w:rsid w:val="007D34DE"/>
    <w:rsid w:val="00803585"/>
    <w:rsid w:val="0088331B"/>
    <w:rsid w:val="0090658E"/>
    <w:rsid w:val="00B75B4C"/>
    <w:rsid w:val="00C6024C"/>
    <w:rsid w:val="00DE61C7"/>
    <w:rsid w:val="00DE691C"/>
    <w:rsid w:val="00FB4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024C"/>
    <w:pPr>
      <w:widowControl w:val="0"/>
      <w:suppressAutoHyphens/>
      <w:spacing w:line="288" w:lineRule="auto"/>
    </w:pPr>
    <w:rPr>
      <w:sz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C6024C"/>
    <w:rPr>
      <w:rFonts w:ascii="Symbol" w:hAnsi="Symbol"/>
    </w:rPr>
  </w:style>
  <w:style w:type="character" w:customStyle="1" w:styleId="Absatz-Standardschriftart">
    <w:name w:val="Absatz-Standardschriftart"/>
    <w:rsid w:val="00C6024C"/>
  </w:style>
  <w:style w:type="character" w:customStyle="1" w:styleId="WW-Absatz-Standardschriftart">
    <w:name w:val="WW-Absatz-Standardschriftart"/>
    <w:rsid w:val="00C6024C"/>
  </w:style>
  <w:style w:type="character" w:customStyle="1" w:styleId="WW-Absatz-Standardschriftart1">
    <w:name w:val="WW-Absatz-Standardschriftart1"/>
    <w:rsid w:val="00C6024C"/>
  </w:style>
  <w:style w:type="character" w:customStyle="1" w:styleId="WW-Absatz-Standardschriftart11">
    <w:name w:val="WW-Absatz-Standardschriftart11"/>
    <w:rsid w:val="00C6024C"/>
  </w:style>
  <w:style w:type="character" w:customStyle="1" w:styleId="WW-Absatz-Standardschriftart111">
    <w:name w:val="WW-Absatz-Standardschriftart111"/>
    <w:rsid w:val="00C6024C"/>
  </w:style>
  <w:style w:type="character" w:customStyle="1" w:styleId="WW-Absatz-Standardschriftart1111">
    <w:name w:val="WW-Absatz-Standardschriftart1111"/>
    <w:rsid w:val="00C6024C"/>
  </w:style>
  <w:style w:type="character" w:customStyle="1" w:styleId="WW-Absatz-Standardschriftart11111">
    <w:name w:val="WW-Absatz-Standardschriftart11111"/>
    <w:rsid w:val="00C6024C"/>
  </w:style>
  <w:style w:type="character" w:customStyle="1" w:styleId="WW-Absatz-Standardschriftart111111">
    <w:name w:val="WW-Absatz-Standardschriftart111111"/>
    <w:rsid w:val="00C6024C"/>
  </w:style>
  <w:style w:type="character" w:customStyle="1" w:styleId="WW-Absatz-Standardschriftart1111111">
    <w:name w:val="WW-Absatz-Standardschriftart1111111"/>
    <w:rsid w:val="00C6024C"/>
  </w:style>
  <w:style w:type="character" w:customStyle="1" w:styleId="WW-Absatz-Standardschriftart11111111">
    <w:name w:val="WW-Absatz-Standardschriftart11111111"/>
    <w:rsid w:val="00C6024C"/>
  </w:style>
  <w:style w:type="character" w:customStyle="1" w:styleId="WW-Absatz-Standardschriftart111111111">
    <w:name w:val="WW-Absatz-Standardschriftart111111111"/>
    <w:rsid w:val="00C6024C"/>
  </w:style>
  <w:style w:type="character" w:customStyle="1" w:styleId="WW-Absatz-Standardschriftart1111111111">
    <w:name w:val="WW-Absatz-Standardschriftart1111111111"/>
    <w:rsid w:val="00C6024C"/>
  </w:style>
  <w:style w:type="character" w:customStyle="1" w:styleId="WW-Absatz-Standardschriftart11111111111">
    <w:name w:val="WW-Absatz-Standardschriftart11111111111"/>
    <w:rsid w:val="00C6024C"/>
  </w:style>
  <w:style w:type="character" w:customStyle="1" w:styleId="WW-Absatz-Standardschriftart111111111111">
    <w:name w:val="WW-Absatz-Standardschriftart111111111111"/>
    <w:rsid w:val="00C6024C"/>
  </w:style>
  <w:style w:type="character" w:customStyle="1" w:styleId="WW-Absatz-Standardschriftart1111111111111">
    <w:name w:val="WW-Absatz-Standardschriftart1111111111111"/>
    <w:rsid w:val="00C6024C"/>
  </w:style>
  <w:style w:type="character" w:customStyle="1" w:styleId="WW-Absatz-Standardschriftart11111111111111">
    <w:name w:val="WW-Absatz-Standardschriftart11111111111111"/>
    <w:rsid w:val="00C6024C"/>
  </w:style>
  <w:style w:type="character" w:customStyle="1" w:styleId="Standardnpsmoodstavce1">
    <w:name w:val="Standardní písmo odstavce1"/>
    <w:rsid w:val="00C6024C"/>
  </w:style>
  <w:style w:type="character" w:customStyle="1" w:styleId="Symbolyproslovn">
    <w:name w:val="Symboly pro číslování"/>
    <w:rsid w:val="00C6024C"/>
  </w:style>
  <w:style w:type="paragraph" w:customStyle="1" w:styleId="Nadpis">
    <w:name w:val="Nadpis"/>
    <w:basedOn w:val="Normln"/>
    <w:next w:val="Odstavec"/>
    <w:rsid w:val="00C6024C"/>
    <w:pPr>
      <w:spacing w:before="360" w:after="180"/>
    </w:pPr>
    <w:rPr>
      <w:sz w:val="40"/>
    </w:rPr>
  </w:style>
  <w:style w:type="paragraph" w:styleId="Zkladntext">
    <w:name w:val="Body Text"/>
    <w:basedOn w:val="Normln"/>
    <w:semiHidden/>
    <w:rsid w:val="00C6024C"/>
    <w:pPr>
      <w:spacing w:after="120"/>
    </w:pPr>
  </w:style>
  <w:style w:type="paragraph" w:styleId="Seznam">
    <w:name w:val="List"/>
    <w:basedOn w:val="Zkladntext"/>
    <w:semiHidden/>
    <w:rsid w:val="00C6024C"/>
    <w:rPr>
      <w:rFonts w:cs="Tahoma"/>
    </w:rPr>
  </w:style>
  <w:style w:type="paragraph" w:customStyle="1" w:styleId="Popisek">
    <w:name w:val="Popisek"/>
    <w:basedOn w:val="Normln"/>
    <w:rsid w:val="00C6024C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Rejstk">
    <w:name w:val="Rejstřík"/>
    <w:basedOn w:val="Normln"/>
    <w:rsid w:val="00C6024C"/>
    <w:pPr>
      <w:suppressLineNumbers/>
    </w:pPr>
    <w:rPr>
      <w:rFonts w:cs="Tahoma"/>
    </w:rPr>
  </w:style>
  <w:style w:type="paragraph" w:customStyle="1" w:styleId="Odstavec">
    <w:name w:val="Odstavec"/>
    <w:basedOn w:val="Normln"/>
    <w:rsid w:val="00C6024C"/>
    <w:pPr>
      <w:spacing w:after="115"/>
      <w:ind w:firstLine="480"/>
    </w:pPr>
  </w:style>
  <w:style w:type="paragraph" w:customStyle="1" w:styleId="Poznmka">
    <w:name w:val="Poznámka"/>
    <w:basedOn w:val="Normln"/>
    <w:rsid w:val="00C6024C"/>
    <w:pPr>
      <w:spacing w:line="240" w:lineRule="auto"/>
    </w:pPr>
    <w:rPr>
      <w:i/>
      <w:sz w:val="20"/>
    </w:rPr>
  </w:style>
  <w:style w:type="paragraph" w:customStyle="1" w:styleId="Stnovannadpis">
    <w:name w:val="Stínovaný nadpis"/>
    <w:basedOn w:val="Nadpis"/>
    <w:next w:val="Odstavec"/>
    <w:rsid w:val="00C6024C"/>
    <w:pPr>
      <w:shd w:val="clear" w:color="auto" w:fill="000000"/>
      <w:jc w:val="center"/>
    </w:pPr>
    <w:rPr>
      <w:b/>
      <w:color w:val="FFFFFF"/>
      <w:sz w:val="36"/>
    </w:rPr>
  </w:style>
  <w:style w:type="paragraph" w:customStyle="1" w:styleId="Seznamsodrkami1">
    <w:name w:val="Seznam s odrážkami1"/>
    <w:basedOn w:val="Normln"/>
    <w:rsid w:val="00C6024C"/>
    <w:pPr>
      <w:tabs>
        <w:tab w:val="num" w:pos="0"/>
      </w:tabs>
      <w:spacing w:line="240" w:lineRule="auto"/>
      <w:ind w:left="480" w:hanging="480"/>
    </w:pPr>
  </w:style>
  <w:style w:type="paragraph" w:customStyle="1" w:styleId="Seznamoslovan">
    <w:name w:val="Seznam očíslovaný"/>
    <w:basedOn w:val="Normln"/>
    <w:rsid w:val="00C6024C"/>
    <w:pPr>
      <w:tabs>
        <w:tab w:val="num" w:pos="0"/>
      </w:tabs>
      <w:spacing w:line="240" w:lineRule="auto"/>
      <w:ind w:left="480" w:hanging="480"/>
    </w:pPr>
  </w:style>
  <w:style w:type="paragraph" w:customStyle="1" w:styleId="NormlnIMP">
    <w:name w:val="Normální_IMP"/>
    <w:basedOn w:val="Normln"/>
    <w:rsid w:val="00C6024C"/>
    <w:pPr>
      <w:spacing w:line="276" w:lineRule="auto"/>
    </w:pPr>
  </w:style>
  <w:style w:type="paragraph" w:customStyle="1" w:styleId="ZkladntextIMP">
    <w:name w:val="Základní text_IMP"/>
    <w:basedOn w:val="Normln"/>
    <w:rsid w:val="00C6024C"/>
    <w:pPr>
      <w:spacing w:line="228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225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D A T E K</vt:lpstr>
    </vt:vector>
  </TitlesOfParts>
  <Company/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D A T E K</dc:title>
  <dc:creator>Školoudová</dc:creator>
  <cp:lastModifiedBy>uzivatel</cp:lastModifiedBy>
  <cp:revision>3</cp:revision>
  <cp:lastPrinted>1601-01-01T00:00:00Z</cp:lastPrinted>
  <dcterms:created xsi:type="dcterms:W3CDTF">2020-01-19T23:08:00Z</dcterms:created>
  <dcterms:modified xsi:type="dcterms:W3CDTF">2020-05-31T17:59:00Z</dcterms:modified>
</cp:coreProperties>
</file>