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1870">
        <w:rPr>
          <w:b/>
          <w:u w:val="single"/>
        </w:rPr>
        <w:t>pírání družstev mužů pro rok 2020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531870">
        <w:t>PSKO Praha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531870" w:rsidRPr="00124E7A">
        <w:rPr>
          <w:b/>
        </w:rPr>
        <w:t>3</w:t>
      </w:r>
      <w:r w:rsidRPr="00124E7A">
        <w:rPr>
          <w:b/>
        </w:rPr>
        <w:t xml:space="preserve">. </w:t>
      </w:r>
      <w:r w:rsidR="00531870" w:rsidRPr="00124E7A">
        <w:rPr>
          <w:b/>
        </w:rPr>
        <w:t>října</w:t>
      </w:r>
      <w:r w:rsidRPr="00124E7A">
        <w:rPr>
          <w:b/>
        </w:rPr>
        <w:t xml:space="preserve"> 20</w:t>
      </w:r>
      <w:r w:rsidR="00531870" w:rsidRPr="00124E7A">
        <w:rPr>
          <w:b/>
        </w:rPr>
        <w:t>20</w:t>
      </w:r>
      <w:r w:rsidR="00DD7E97">
        <w:t xml:space="preserve"> – současně s MČR mužů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r w:rsidR="00531870">
        <w:t>Praha, Centrum sportu MV, Za Císařským mlýnem 1063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DD7E97">
        <w:t xml:space="preserve">Pavel </w:t>
      </w:r>
      <w:proofErr w:type="spellStart"/>
      <w:r w:rsidR="00DD7E97">
        <w:t>Ivanič</w:t>
      </w:r>
      <w:proofErr w:type="spellEnd"/>
      <w:r w:rsidR="00DD7E97">
        <w:t>, tel.: 736 612 377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r w:rsidR="00DD7E97">
        <w:t>Jílek Jaromír</w:t>
      </w:r>
    </w:p>
    <w:p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3A5774">
        <w:t xml:space="preserve">Kubík M.,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DD7E97">
        <w:t>Zachardová</w:t>
      </w:r>
      <w:proofErr w:type="spellEnd"/>
      <w:r w:rsidR="00DD7E97">
        <w:t xml:space="preserve">, </w:t>
      </w:r>
      <w:proofErr w:type="spellStart"/>
      <w:r w:rsidR="00DD7E97">
        <w:t>Poles</w:t>
      </w:r>
      <w:proofErr w:type="spellEnd"/>
      <w:r w:rsidR="00DD7E97">
        <w:t xml:space="preserve">, Čížek, Pech, </w:t>
      </w:r>
      <w:proofErr w:type="spellStart"/>
      <w:r w:rsidR="00DD7E97">
        <w:t>Kovač</w:t>
      </w:r>
      <w:proofErr w:type="spellEnd"/>
      <w:r w:rsidR="00DD7E97">
        <w:t>, Plačková,</w:t>
      </w:r>
    </w:p>
    <w:p w:rsidR="00DD7E97" w:rsidRDefault="00DD7E97">
      <w:r>
        <w:tab/>
      </w:r>
      <w:r>
        <w:tab/>
      </w:r>
      <w:r>
        <w:tab/>
        <w:t>Doležel, Kolář D. ml., Brodský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DD7E97" w:rsidRDefault="00DD7E97">
      <w:r>
        <w:tab/>
      </w:r>
      <w:r>
        <w:tab/>
      </w:r>
      <w:r>
        <w:tab/>
      </w:r>
      <w:r w:rsidR="00895393" w:rsidRPr="00895393">
        <w:t>Při technické poradě předají zástupci prvoligových klubů soupisku svého</w:t>
      </w:r>
    </w:p>
    <w:p w:rsidR="00895393" w:rsidRDefault="00895393">
      <w:r>
        <w:tab/>
      </w:r>
      <w:r>
        <w:tab/>
      </w:r>
      <w:r>
        <w:tab/>
      </w:r>
      <w:r w:rsidRPr="00895393">
        <w:t>družstva pro ligovou soutěž. Závodníci startující pouze v ligové soutěži</w:t>
      </w:r>
    </w:p>
    <w:p w:rsidR="00895393" w:rsidRDefault="00895393">
      <w:r>
        <w:tab/>
      </w:r>
      <w:r>
        <w:tab/>
      </w:r>
      <w:r>
        <w:tab/>
      </w:r>
      <w:r w:rsidRPr="00895393">
        <w:t>budou mít vážení od 13.00 a budou soutěžit jako</w:t>
      </w:r>
      <w:r>
        <w:t xml:space="preserve"> poslední skupina.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DD7E97">
        <w:t>viz MČR mužů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 w:rsidP="00DD7E97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DD7E97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65177B"/>
    <w:p w:rsidR="0065177B" w:rsidRDefault="0099307E">
      <w:r>
        <w:t>V Praze 9</w:t>
      </w:r>
      <w:r w:rsidR="002E3D1A">
        <w:t>.</w:t>
      </w:r>
      <w:r>
        <w:t xml:space="preserve"> </w:t>
      </w:r>
      <w:r w:rsidR="00DD7E97">
        <w:t>9.</w:t>
      </w:r>
      <w:r>
        <w:t xml:space="preserve"> </w:t>
      </w:r>
      <w:r w:rsidR="002E3D1A">
        <w:t>20</w:t>
      </w:r>
      <w:r w:rsidR="00DD7E97">
        <w:t>20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067A33"/>
    <w:rsid w:val="000F5379"/>
    <w:rsid w:val="00124E7A"/>
    <w:rsid w:val="001711D4"/>
    <w:rsid w:val="00185CA7"/>
    <w:rsid w:val="002E3D1A"/>
    <w:rsid w:val="003A5774"/>
    <w:rsid w:val="00531870"/>
    <w:rsid w:val="0065177B"/>
    <w:rsid w:val="006D6698"/>
    <w:rsid w:val="00713D12"/>
    <w:rsid w:val="007A62A7"/>
    <w:rsid w:val="00895393"/>
    <w:rsid w:val="008978D6"/>
    <w:rsid w:val="0099307E"/>
    <w:rsid w:val="00A11D67"/>
    <w:rsid w:val="00AB3CAA"/>
    <w:rsid w:val="00DD7E97"/>
    <w:rsid w:val="00F532E7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2020-09-13T21:36:00Z</dcterms:created>
  <dcterms:modified xsi:type="dcterms:W3CDTF">2020-09-13T22:26:00Z</dcterms:modified>
</cp:coreProperties>
</file>